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261"/>
        <w:gridCol w:w="1144"/>
        <w:gridCol w:w="978"/>
        <w:gridCol w:w="1397"/>
        <w:gridCol w:w="1560"/>
        <w:gridCol w:w="1544"/>
      </w:tblGrid>
      <w:tr w:rsidR="006A23D4" w14:paraId="332AF21B" w14:textId="77777777" w:rsidTr="00FE3B04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7CF5B" w14:textId="77777777" w:rsidR="00CA71BB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="00CA71BB">
              <w:rPr>
                <w:b/>
                <w:sz w:val="28"/>
                <w:szCs w:val="28"/>
              </w:rPr>
              <w:t xml:space="preserve">GRIGLIA DI VALUTAZIONE </w:t>
            </w:r>
            <w:r w:rsidRPr="00224783">
              <w:rPr>
                <w:b/>
                <w:sz w:val="28"/>
                <w:szCs w:val="28"/>
              </w:rPr>
              <w:t xml:space="preserve">DEI TITOLI PER </w:t>
            </w:r>
          </w:p>
          <w:p w14:paraId="0082C0CC" w14:textId="08FA8FAF" w:rsidR="006A23D4" w:rsidRPr="00224783" w:rsidRDefault="00AB6895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ESPERTO COLLAUDATORE</w:t>
            </w:r>
            <w:r w:rsidR="00826F20">
              <w:rPr>
                <w:b/>
                <w:sz w:val="32"/>
                <w:szCs w:val="32"/>
              </w:rPr>
              <w:t xml:space="preserve"> </w:t>
            </w:r>
            <w:r w:rsidR="006A23D4" w:rsidRPr="00224783">
              <w:rPr>
                <w:b/>
                <w:sz w:val="32"/>
                <w:szCs w:val="32"/>
              </w:rPr>
              <w:t>INTERN</w:t>
            </w:r>
            <w:r>
              <w:rPr>
                <w:b/>
                <w:sz w:val="32"/>
                <w:szCs w:val="32"/>
              </w:rPr>
              <w:t>O</w:t>
            </w:r>
          </w:p>
        </w:tc>
      </w:tr>
      <w:tr w:rsidR="006A23D4" w14:paraId="4FB939EE" w14:textId="77777777" w:rsidTr="00FE3B04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4EA55790" w:rsidR="007F663F" w:rsidRPr="000E215C" w:rsidRDefault="00FF3B7D" w:rsidP="00FF3B7D">
            <w:p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TITOLI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6A23D4" w14:paraId="70D3E3ED" w14:textId="77777777" w:rsidTr="00FE3B04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6008F705" w:rsidR="006A23D4" w:rsidRPr="00B2753D" w:rsidRDefault="006A23D4" w:rsidP="006A23D4">
            <w:r w:rsidRPr="00B2753D">
              <w:rPr>
                <w:b/>
              </w:rPr>
              <w:t xml:space="preserve">A1. LAUREA </w:t>
            </w:r>
            <w:r w:rsidR="00FF3B7D">
              <w:rPr>
                <w:b/>
              </w:rPr>
              <w:t>in ambito TECNICO - SCIENTIFICO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FE3B04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FE3B04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FE3B04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FE3B04">
        <w:trPr>
          <w:trHeight w:val="1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941287" w14:textId="77777777" w:rsidR="00FF3B7D" w:rsidRDefault="00CB54A1" w:rsidP="00FF3B7D">
            <w:pPr>
              <w:rPr>
                <w:b/>
              </w:rPr>
            </w:pPr>
            <w:r w:rsidRPr="00B2753D">
              <w:rPr>
                <w:b/>
              </w:rPr>
              <w:t xml:space="preserve">A2. LAUREA </w:t>
            </w:r>
            <w:r w:rsidR="0000798E">
              <w:rPr>
                <w:b/>
              </w:rPr>
              <w:t xml:space="preserve">TRIENNALE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</w:t>
            </w:r>
          </w:p>
          <w:p w14:paraId="0B9A0DB0" w14:textId="35510109" w:rsidR="00CB54A1" w:rsidRPr="00B2753D" w:rsidRDefault="00CB54A1" w:rsidP="00FF3B7D">
            <w:pPr>
              <w:rPr>
                <w:b/>
              </w:rPr>
            </w:pPr>
            <w:r w:rsidRPr="00B2753D">
              <w:t>(</w:t>
            </w:r>
            <w:r w:rsidR="008B39B5" w:rsidRPr="00B2753D">
              <w:t>in alternativa al punto A1</w:t>
            </w:r>
            <w:r w:rsidRPr="00B2753D">
              <w:t>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9403A8" w14:paraId="7F5FAD97" w14:textId="77777777" w:rsidTr="00FE3B04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FE3B0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4967FF">
              <w:rPr>
                <w:b/>
              </w:rPr>
              <w:t>INFORMATICHE RICONOSCIUTE DAL MINISTERO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B2753D" w:rsidRDefault="004967FF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Default="000423C6" w:rsidP="006A23D4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967FF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FE3B0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 xml:space="preserve">CERTIFICAZIONE </w:t>
            </w:r>
            <w:r w:rsidR="000423C6">
              <w:rPr>
                <w:b/>
              </w:rPr>
              <w:t>DIDATTICHE RELATIVE ALLE METODOLOGIE INNOVATIVE</w:t>
            </w:r>
            <w:r w:rsidR="00F67E91">
              <w:rPr>
                <w:b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B2753D" w:rsidRDefault="000423C6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B2753D" w:rsidRDefault="000423C6" w:rsidP="006A23D4"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084DB22B" w14:textId="77777777" w:rsidTr="00FE3B0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0319BA29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 xml:space="preserve">. COMPETENZE LINGUISTICHE CERTIFICATE LIVELLO </w:t>
            </w:r>
            <w:r w:rsidR="000E4633">
              <w:rPr>
                <w:b/>
              </w:rPr>
              <w:t>MINIMO B1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A31B4" w14:textId="77777777" w:rsidR="00FF3B7D" w:rsidRDefault="00FF3B7D" w:rsidP="00AF77A9">
            <w:pPr>
              <w:rPr>
                <w:b/>
              </w:rPr>
            </w:pPr>
          </w:p>
          <w:p w14:paraId="007652FA" w14:textId="32978EB3" w:rsidR="004521A8" w:rsidRPr="00B2753D" w:rsidRDefault="000E4633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6A23D4" w14:paraId="309EDCE3" w14:textId="77777777" w:rsidTr="00FE3B04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3ED77905" w14:textId="77777777" w:rsidTr="00FE3B0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0E4633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 xml:space="preserve">INERENTI </w:t>
            </w:r>
            <w:r w:rsidR="000E4633">
              <w:rPr>
                <w:b/>
              </w:rPr>
              <w:t>ALLE TECNOLOGIE INFORMATICHE APPLICATE ALLA DIDATTICA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B2753D" w:rsidRDefault="00C8759F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FE3B0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F848952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</w:t>
            </w:r>
            <w:r w:rsidR="000E4633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E52688">
              <w:rPr>
                <w:b/>
              </w:rPr>
              <w:t xml:space="preserve">PRECEDENTI </w:t>
            </w:r>
            <w:r w:rsidR="00405A79">
              <w:rPr>
                <w:b/>
              </w:rPr>
              <w:t xml:space="preserve">INCARICHI DI </w:t>
            </w:r>
            <w:r w:rsidR="00AB6895">
              <w:rPr>
                <w:b/>
              </w:rPr>
              <w:t>COLLAUDATORE</w:t>
            </w:r>
            <w:r w:rsidR="00405A79">
              <w:rPr>
                <w:b/>
              </w:rPr>
              <w:t xml:space="preserve"> IN PROGETTI FINANZIATI DAL FONDO SOCIALE EUROPEO (FESR)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Default="00C8759F" w:rsidP="00AF77A9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FE3B0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52688">
              <w:rPr>
                <w:b/>
              </w:rPr>
              <w:t>3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FE3B0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B6FE9B8" w:rsidR="006A23D4" w:rsidRPr="00B2753D" w:rsidRDefault="006A23D4" w:rsidP="006A23D4">
            <w:r w:rsidRPr="00B2753D">
              <w:rPr>
                <w:b/>
              </w:rPr>
              <w:t>C</w:t>
            </w:r>
            <w:r w:rsidR="00E52688"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E52688" w14:paraId="378EEAEE" w14:textId="77777777" w:rsidTr="00FE3B0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7489CF2F" w:rsidR="00E52688" w:rsidRPr="00B2753D" w:rsidRDefault="00E52688" w:rsidP="00E52688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FE3B04">
              <w:rPr>
                <w:b/>
              </w:rPr>
              <w:t>5</w:t>
            </w:r>
            <w:r w:rsidRPr="00B2753D">
              <w:rPr>
                <w:b/>
              </w:rPr>
              <w:t xml:space="preserve">. CONOSCENZE SPECIFICHE DELL' ARGOMENTO (documentate attraverso </w:t>
            </w:r>
            <w:r>
              <w:rPr>
                <w:b/>
              </w:rPr>
              <w:t>corsi seguiti di minimo 12 ore con rilascio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B2753D" w:rsidRDefault="00E52688" w:rsidP="00E52688">
            <w:r w:rsidRPr="00B2753D">
              <w:t xml:space="preserve">Max. </w:t>
            </w:r>
            <w:r>
              <w:t>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Default="00C8759F" w:rsidP="00E52688">
            <w:pPr>
              <w:rPr>
                <w:b/>
              </w:rPr>
            </w:pPr>
            <w:r>
              <w:rPr>
                <w:b/>
              </w:rPr>
              <w:t>1</w:t>
            </w:r>
            <w:r w:rsidR="00E5268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B2753D" w:rsidRDefault="00E52688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Default="00E52688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Default="00E52688" w:rsidP="00E52688">
            <w:pPr>
              <w:snapToGrid w:val="0"/>
            </w:pPr>
          </w:p>
        </w:tc>
      </w:tr>
      <w:tr w:rsidR="006A23D4" w14:paraId="2624CDC3" w14:textId="77777777" w:rsidTr="00FE3B04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  <w:bookmarkStart w:id="0" w:name="_GoBack"/>
            <w:bookmarkEnd w:id="0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FE3B04">
      <w:footerReference w:type="even" r:id="rId8"/>
      <w:footerReference w:type="default" r:id="rId9"/>
      <w:pgSz w:w="11907" w:h="16839" w:code="9"/>
      <w:pgMar w:top="426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AF715" w14:textId="77777777" w:rsidR="00292E70" w:rsidRDefault="00292E70">
      <w:r>
        <w:separator/>
      </w:r>
    </w:p>
  </w:endnote>
  <w:endnote w:type="continuationSeparator" w:id="0">
    <w:p w14:paraId="608518DB" w14:textId="77777777" w:rsidR="00292E70" w:rsidRDefault="0029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C1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75C31" w14:textId="77777777" w:rsidR="00292E70" w:rsidRDefault="00292E70">
      <w:r>
        <w:separator/>
      </w:r>
    </w:p>
  </w:footnote>
  <w:footnote w:type="continuationSeparator" w:id="0">
    <w:p w14:paraId="6238D3CF" w14:textId="77777777" w:rsidR="00292E70" w:rsidRDefault="00292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2E7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3DE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16CD"/>
    <w:rsid w:val="005F5051"/>
    <w:rsid w:val="005F72D5"/>
    <w:rsid w:val="005F76FB"/>
    <w:rsid w:val="006008A3"/>
    <w:rsid w:val="006045B0"/>
    <w:rsid w:val="00605C19"/>
    <w:rsid w:val="00606B2E"/>
    <w:rsid w:val="00607877"/>
    <w:rsid w:val="006105EA"/>
    <w:rsid w:val="00612E55"/>
    <w:rsid w:val="00616371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A7210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A71BB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5AD9"/>
    <w:rsid w:val="00F2677F"/>
    <w:rsid w:val="00F31A9A"/>
    <w:rsid w:val="00F32F9F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3B04"/>
    <w:rsid w:val="00FE5AE3"/>
    <w:rsid w:val="00FF2FBA"/>
    <w:rsid w:val="00FF3220"/>
    <w:rsid w:val="00FF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10823471-C9FB-4CBC-B775-3B3CFAF4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D281D-9022-406C-A52F-04745077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1580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Dsga</cp:lastModifiedBy>
  <cp:revision>4</cp:revision>
  <cp:lastPrinted>2018-01-15T11:37:00Z</cp:lastPrinted>
  <dcterms:created xsi:type="dcterms:W3CDTF">2022-02-17T12:44:00Z</dcterms:created>
  <dcterms:modified xsi:type="dcterms:W3CDTF">2022-02-18T09:30:00Z</dcterms:modified>
</cp:coreProperties>
</file>