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AE4688">
        <w:rPr>
          <w:rFonts w:ascii="Arial" w:hAnsi="Arial" w:cs="Arial"/>
          <w:u w:val="single"/>
          <w:lang w:eastAsia="ar-SA"/>
        </w:rPr>
        <w:t xml:space="preserve"> 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4A7D74">
        <w:rPr>
          <w:rFonts w:ascii="Arial" w:hAnsi="Arial" w:cs="Arial"/>
          <w:b/>
          <w:sz w:val="18"/>
          <w:szCs w:val="18"/>
        </w:rPr>
        <w:t xml:space="preserve">per collaudatore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  <w:r w:rsidR="00AE4688">
        <w:rPr>
          <w:rFonts w:ascii="Arial" w:hAnsi="Arial" w:cs="Arial"/>
        </w:rPr>
        <w:t>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  <w:r w:rsidR="00AE4688">
        <w:rPr>
          <w:rFonts w:ascii="Arial" w:hAnsi="Arial" w:cs="Arial"/>
        </w:rPr>
        <w:t>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  <w:r w:rsidR="00AE4688">
        <w:rPr>
          <w:rFonts w:ascii="Arial" w:hAnsi="Arial" w:cs="Arial"/>
        </w:rPr>
        <w:t>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  <w:r w:rsidR="00AE4688">
        <w:rPr>
          <w:rFonts w:ascii="Arial" w:hAnsi="Arial" w:cs="Arial"/>
        </w:rPr>
        <w:t>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  <w:r w:rsidR="00AE4688">
        <w:rPr>
          <w:rFonts w:ascii="Arial" w:hAnsi="Arial" w:cs="Arial"/>
        </w:rPr>
        <w:t>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AE4688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969"/>
        <w:gridCol w:w="1984"/>
      </w:tblGrid>
      <w:tr w:rsidR="00E8201A" w:rsidRPr="007E1B6C" w:rsidTr="0015168C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7E1B6C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lang w:eastAsia="ar-SA"/>
              </w:rPr>
            </w:pPr>
            <w:r w:rsidRPr="007E1B6C">
              <w:rPr>
                <w:rFonts w:ascii="Arial" w:hAnsi="Arial" w:cs="Arial"/>
                <w:b/>
                <w:bCs/>
                <w:color w:val="333333"/>
              </w:rPr>
              <w:t>Titolo Progetto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7E1B6C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lang w:eastAsia="ar-SA"/>
              </w:rPr>
            </w:pPr>
            <w:r w:rsidRPr="007E1B6C">
              <w:rPr>
                <w:rFonts w:ascii="Arial" w:hAnsi="Arial" w:cs="Arial"/>
                <w:b/>
                <w:bCs/>
                <w:color w:val="333333"/>
              </w:rPr>
              <w:t>Identificativo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Pr="007E1B6C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</w:p>
          <w:p w:rsidR="00BA088F" w:rsidRPr="007E1B6C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E1B6C">
              <w:rPr>
                <w:rFonts w:ascii="Arial" w:hAnsi="Arial" w:cs="Arial"/>
                <w:b/>
                <w:bCs/>
                <w:color w:val="333333"/>
              </w:rPr>
              <w:t>CUP</w:t>
            </w:r>
          </w:p>
        </w:tc>
      </w:tr>
      <w:tr w:rsidR="00E8201A" w:rsidRPr="007E1B6C" w:rsidTr="0015168C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15168C" w:rsidRDefault="0015168C" w:rsidP="0015168C">
            <w:pPr>
              <w:pStyle w:val="Default"/>
              <w:jc w:val="center"/>
              <w:rPr>
                <w:caps/>
              </w:rPr>
            </w:pPr>
            <w:r w:rsidRPr="0015168C">
              <w:rPr>
                <w:b/>
                <w:i/>
                <w:iCs/>
                <w:caps/>
                <w:sz w:val="20"/>
                <w:szCs w:val="20"/>
              </w:rPr>
              <w:t>Cablaggio strutturato e sicuro all’interno degli edifici</w:t>
            </w:r>
            <w:r w:rsidRPr="0015168C">
              <w:rPr>
                <w:i/>
                <w:iCs/>
                <w:caps/>
                <w:sz w:val="20"/>
                <w:szCs w:val="20"/>
              </w:rPr>
              <w:t xml:space="preserve"> </w:t>
            </w:r>
            <w:r w:rsidRPr="0015168C">
              <w:rPr>
                <w:b/>
                <w:i/>
                <w:iCs/>
                <w:caps/>
                <w:sz w:val="20"/>
                <w:szCs w:val="20"/>
              </w:rPr>
              <w:t xml:space="preserve">scolastici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688" w:rsidRPr="007E1B6C" w:rsidRDefault="00E8201A" w:rsidP="00AE4688">
            <w:pPr>
              <w:pStyle w:val="Default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7E1B6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Codice nazionale</w:t>
            </w:r>
          </w:p>
          <w:p w:rsidR="00E8201A" w:rsidRPr="007E1B6C" w:rsidRDefault="00AE4688" w:rsidP="00AE4688">
            <w:pPr>
              <w:pStyle w:val="Default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</w:pPr>
            <w:r w:rsidRPr="007E1B6C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PON 13.1.1A-FESRPON-CA-2022-31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7E1B6C" w:rsidRDefault="00AE4688" w:rsidP="00AE468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E1B6C">
              <w:rPr>
                <w:rFonts w:ascii="Arial" w:eastAsia="Calibri" w:hAnsi="Arial" w:cs="Arial"/>
                <w:b/>
                <w:i/>
                <w:iCs/>
              </w:rPr>
              <w:t>I49J21015840006</w:t>
            </w:r>
          </w:p>
        </w:tc>
      </w:tr>
    </w:tbl>
    <w:p w:rsidR="004940A4" w:rsidRDefault="004940A4" w:rsidP="00AE4688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4A7D74">
        <w:rPr>
          <w:rFonts w:ascii="Arial" w:hAnsi="Arial" w:cs="Arial"/>
          <w:sz w:val="18"/>
          <w:szCs w:val="18"/>
        </w:rPr>
        <w:t>la Scuola</w:t>
      </w:r>
      <w:bookmarkStart w:id="0" w:name="_GoBack"/>
      <w:bookmarkEnd w:id="0"/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AE46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AE46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FB" w:rsidRDefault="00037CFB">
      <w:r>
        <w:separator/>
      </w:r>
    </w:p>
  </w:endnote>
  <w:endnote w:type="continuationSeparator" w:id="0">
    <w:p w:rsidR="00037CFB" w:rsidRDefault="0003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1A41F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9AC" w:rsidRDefault="001A41FB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15168C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FB" w:rsidRDefault="00037CFB">
      <w:r>
        <w:separator/>
      </w:r>
    </w:p>
  </w:footnote>
  <w:footnote w:type="continuationSeparator" w:id="0">
    <w:p w:rsidR="00037CFB" w:rsidRDefault="0003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37CFB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168C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41FB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4FAC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D6752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A7D74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52BE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1B6C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B69B0"/>
    <w:rsid w:val="00AC366D"/>
    <w:rsid w:val="00AD07E7"/>
    <w:rsid w:val="00AD28CB"/>
    <w:rsid w:val="00AD540E"/>
    <w:rsid w:val="00AE3809"/>
    <w:rsid w:val="00AE4688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4D57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602BA"/>
  <w15:docId w15:val="{4B33A0C5-8B8F-4C17-997A-62D19CE5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B69B0"/>
  </w:style>
  <w:style w:type="paragraph" w:styleId="Titolo1">
    <w:name w:val="heading 1"/>
    <w:basedOn w:val="Normale"/>
    <w:next w:val="Normale"/>
    <w:qFormat/>
    <w:rsid w:val="00AB69B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AB69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B69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AB69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AB69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B69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AB69B0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B69B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AB69B0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69B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9B0"/>
  </w:style>
  <w:style w:type="character" w:styleId="Collegamentoipertestuale">
    <w:name w:val="Hyperlink"/>
    <w:uiPriority w:val="99"/>
    <w:rsid w:val="00AB69B0"/>
    <w:rPr>
      <w:color w:val="0000FF"/>
      <w:u w:val="single"/>
    </w:rPr>
  </w:style>
  <w:style w:type="paragraph" w:styleId="Corpotesto">
    <w:name w:val="Body Text"/>
    <w:basedOn w:val="Normale"/>
    <w:rsid w:val="00AB69B0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AB69B0"/>
  </w:style>
  <w:style w:type="character" w:styleId="Rimandonotaapidipagina">
    <w:name w:val="footnote reference"/>
    <w:uiPriority w:val="99"/>
    <w:semiHidden/>
    <w:rsid w:val="00AB69B0"/>
    <w:rPr>
      <w:vertAlign w:val="superscript"/>
    </w:rPr>
  </w:style>
  <w:style w:type="paragraph" w:styleId="Intestazione">
    <w:name w:val="header"/>
    <w:basedOn w:val="Normale"/>
    <w:link w:val="IntestazioneCarattere"/>
    <w:rsid w:val="00AB69B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67A3-CF77-4A5F-9AA7-49D93A2D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3</cp:revision>
  <cp:lastPrinted>2018-05-17T14:28:00Z</cp:lastPrinted>
  <dcterms:created xsi:type="dcterms:W3CDTF">2022-03-15T07:51:00Z</dcterms:created>
  <dcterms:modified xsi:type="dcterms:W3CDTF">2022-03-15T08:56:00Z</dcterms:modified>
</cp:coreProperties>
</file>