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1F564D2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AB2329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2B4D3C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B148123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2B4D3C">
        <w:rPr>
          <w:rFonts w:ascii="Arial" w:hAnsi="Arial" w:cs="Arial"/>
          <w:b/>
          <w:sz w:val="18"/>
          <w:szCs w:val="18"/>
        </w:rPr>
        <w:t xml:space="preserve">per collaudatore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260"/>
        <w:gridCol w:w="2410"/>
      </w:tblGrid>
      <w:tr w:rsidR="00E8201A" w:rsidRPr="00BC07D8" w14:paraId="5C192430" w14:textId="77777777" w:rsidTr="005E4EA5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5E4EA5" w14:paraId="6209AE73" w14:textId="77777777" w:rsidTr="005E4EA5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1C67EA2A" w:rsidR="005E4EA5" w:rsidRPr="005E4EA5" w:rsidRDefault="005E4EA5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eastAsia="Calibri" w:cs="Arial"/>
                <w:bCs w:val="0"/>
                <w:i/>
                <w:iCs/>
                <w:lang w:val="it-IT" w:eastAsia="it-IT"/>
              </w:rPr>
            </w:pPr>
            <w:r w:rsidRPr="005E4EA5">
              <w:rPr>
                <w:rFonts w:cs="Arial"/>
                <w:b w:val="0"/>
                <w:bCs w:val="0"/>
                <w:color w:val="333333"/>
                <w:lang w:val="it-IT" w:eastAsia="it-IT"/>
              </w:rPr>
              <w:t>Dotazione di attrezzature per la trasformazione digitale della didattica e dell’organizzazione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9CD" w14:textId="77777777" w:rsidR="005E4EA5" w:rsidRPr="005E4EA5" w:rsidRDefault="00E8201A" w:rsidP="005E4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E4EA5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Codice nazionale</w:t>
            </w:r>
            <w:r w:rsidR="005E4EA5" w:rsidRPr="005E4E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PON </w:t>
            </w:r>
          </w:p>
          <w:p w14:paraId="464464D4" w14:textId="0BA294D9" w:rsidR="00E8201A" w:rsidRPr="005E4EA5" w:rsidRDefault="005E4EA5" w:rsidP="005E4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4EA5">
              <w:rPr>
                <w:rFonts w:ascii="Arial" w:hAnsi="Arial" w:cs="Arial"/>
                <w:sz w:val="18"/>
                <w:szCs w:val="18"/>
              </w:rPr>
              <w:t>13.1.2A-FESRPON-CA-2021-243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112FB5E0" w:rsidR="00E8201A" w:rsidRPr="005E4EA5" w:rsidRDefault="005E4EA5" w:rsidP="005E4EA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E4EA5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CUP:</w:t>
            </w:r>
            <w:r w:rsidRPr="005E4EA5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5E4EA5">
              <w:rPr>
                <w:rFonts w:ascii="Arial" w:hAnsi="Arial" w:cs="Arial"/>
                <w:sz w:val="18"/>
                <w:szCs w:val="18"/>
              </w:rPr>
              <w:t>I49J21005800006</w:t>
            </w:r>
          </w:p>
        </w:tc>
      </w:tr>
    </w:tbl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3A3F350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0C13B6C2" w:rsidR="009105E5" w:rsidRPr="002B4D3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020D9812" w14:textId="03BA2300" w:rsidR="002B4D3C" w:rsidRPr="002B4D3C" w:rsidRDefault="002B4D3C" w:rsidP="00291B67">
      <w:pPr>
        <w:pStyle w:val="Paragrafoelenco"/>
        <w:widowControl w:val="0"/>
        <w:numPr>
          <w:ilvl w:val="0"/>
          <w:numId w:val="4"/>
        </w:numPr>
        <w:suppressAutoHyphens/>
        <w:autoSpaceDE w:val="0"/>
        <w:spacing w:after="35"/>
        <w:ind w:right="-6"/>
        <w:jc w:val="both"/>
        <w:rPr>
          <w:rFonts w:ascii="Arial" w:hAnsi="Arial" w:cs="Arial"/>
          <w:sz w:val="18"/>
          <w:szCs w:val="18"/>
        </w:rPr>
      </w:pPr>
      <w:r w:rsidRPr="002B4D3C">
        <w:rPr>
          <w:rFonts w:ascii="Arial" w:eastAsia="Trebuchet MS" w:hAnsi="Arial" w:cs="Arial"/>
          <w:sz w:val="18"/>
          <w:szCs w:val="18"/>
        </w:rPr>
        <w:t>di non trovarsi in nessuna dell</w:t>
      </w:r>
      <w:r>
        <w:rPr>
          <w:rFonts w:ascii="Arial" w:eastAsia="Trebuchet MS" w:hAnsi="Arial" w:cs="Arial"/>
          <w:sz w:val="18"/>
          <w:szCs w:val="18"/>
        </w:rPr>
        <w:t>e</w:t>
      </w:r>
      <w:r w:rsidRPr="002B4D3C">
        <w:rPr>
          <w:rFonts w:ascii="Arial" w:eastAsia="Trebuchet MS" w:hAnsi="Arial" w:cs="Arial"/>
          <w:sz w:val="18"/>
          <w:szCs w:val="18"/>
        </w:rPr>
        <w:t xml:space="preserve"> condizioni di incompatibilità previste dalle Disposizioni e Istruzioni per l’attuazione delle iniziative cofinanziate dai Fondi Strutturali europei 2014/2020, ovvero di:</w:t>
      </w:r>
      <w:r w:rsidRPr="002B4D3C">
        <w:rPr>
          <w:rFonts w:ascii="Arial" w:eastAsia="Trebuchet MS" w:hAnsi="Arial" w:cs="Arial"/>
          <w:sz w:val="18"/>
          <w:szCs w:val="18"/>
        </w:rPr>
        <w:t xml:space="preserve"> </w:t>
      </w:r>
      <w:r w:rsidRPr="002B4D3C">
        <w:rPr>
          <w:rFonts w:ascii="Arial" w:eastAsia="Trebuchet MS" w:hAnsi="Arial" w:cs="Arial"/>
          <w:sz w:val="18"/>
          <w:szCs w:val="18"/>
        </w:rPr>
        <w:t>di non essere collegato, né come socio né come titolare, a</w:t>
      </w:r>
      <w:r>
        <w:rPr>
          <w:rFonts w:ascii="Arial" w:eastAsia="Trebuchet MS" w:hAnsi="Arial" w:cs="Arial"/>
          <w:sz w:val="18"/>
          <w:szCs w:val="18"/>
        </w:rPr>
        <w:t xml:space="preserve">lla </w:t>
      </w:r>
      <w:r w:rsidRPr="002B4D3C">
        <w:rPr>
          <w:rFonts w:ascii="Arial" w:eastAsia="Trebuchet MS" w:hAnsi="Arial" w:cs="Arial"/>
          <w:sz w:val="18"/>
          <w:szCs w:val="18"/>
        </w:rPr>
        <w:t xml:space="preserve">società </w:t>
      </w:r>
      <w:r>
        <w:rPr>
          <w:rFonts w:ascii="Arial" w:eastAsia="Trebuchet MS" w:hAnsi="Arial" w:cs="Arial"/>
          <w:sz w:val="18"/>
          <w:szCs w:val="18"/>
        </w:rPr>
        <w:t>affidataria della fornitura</w:t>
      </w:r>
    </w:p>
    <w:p w14:paraId="2BC85CA3" w14:textId="05814CCA" w:rsidR="002B4D3C" w:rsidRPr="002B4D3C" w:rsidRDefault="002B4D3C" w:rsidP="002B4D3C">
      <w:pPr>
        <w:widowControl w:val="0"/>
        <w:spacing w:after="53"/>
        <w:ind w:left="720" w:right="-6"/>
        <w:jc w:val="both"/>
        <w:rPr>
          <w:rFonts w:ascii="Arial" w:hAnsi="Arial" w:cs="Arial"/>
          <w:sz w:val="18"/>
          <w:szCs w:val="18"/>
        </w:rPr>
      </w:pPr>
      <w:r w:rsidRPr="002B4D3C">
        <w:rPr>
          <w:rFonts w:ascii="Arial" w:eastAsia="Trebuchet MS" w:hAnsi="Arial" w:cs="Arial"/>
          <w:sz w:val="18"/>
          <w:szCs w:val="18"/>
        </w:rPr>
        <w:t xml:space="preserve"> </w:t>
      </w: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3F0A4F39" w:rsidR="009105E5" w:rsidRPr="002B4D3C" w:rsidRDefault="009105E5" w:rsidP="000D0833">
      <w:pPr>
        <w:autoSpaceDE w:val="0"/>
        <w:jc w:val="both"/>
        <w:rPr>
          <w:rFonts w:ascii="Arial" w:hAnsi="Arial" w:cs="Arial"/>
          <w:sz w:val="12"/>
          <w:szCs w:val="12"/>
        </w:rPr>
      </w:pPr>
      <w:r w:rsidRPr="002B4D3C">
        <w:rPr>
          <w:rFonts w:ascii="Arial" w:hAnsi="Arial" w:cs="Arial"/>
          <w:sz w:val="12"/>
          <w:szCs w:val="12"/>
        </w:rPr>
        <w:t xml:space="preserve">Il/la sottoscritto/a, ai sensi della legge </w:t>
      </w:r>
      <w:r w:rsidR="00F57E55" w:rsidRPr="002B4D3C">
        <w:rPr>
          <w:rFonts w:ascii="Arial" w:hAnsi="Arial" w:cs="Arial"/>
          <w:sz w:val="12"/>
          <w:szCs w:val="12"/>
        </w:rPr>
        <w:t xml:space="preserve">196/03, autorizza </w:t>
      </w:r>
      <w:r w:rsidR="000D0833" w:rsidRPr="002B4D3C">
        <w:rPr>
          <w:rFonts w:ascii="Arial" w:hAnsi="Arial" w:cs="Arial"/>
          <w:sz w:val="12"/>
          <w:szCs w:val="12"/>
        </w:rPr>
        <w:t>il Liceo “Mons. B. Mangino”</w:t>
      </w:r>
      <w:r w:rsidR="00D312AE" w:rsidRPr="002B4D3C">
        <w:rPr>
          <w:rFonts w:ascii="Arial" w:hAnsi="Arial" w:cs="Arial"/>
          <w:sz w:val="12"/>
          <w:szCs w:val="12"/>
        </w:rPr>
        <w:t xml:space="preserve"> </w:t>
      </w:r>
      <w:r w:rsidRPr="002B4D3C">
        <w:rPr>
          <w:rFonts w:ascii="Arial" w:hAnsi="Arial" w:cs="Arial"/>
          <w:sz w:val="12"/>
          <w:szCs w:val="12"/>
        </w:rPr>
        <w:t>al</w:t>
      </w:r>
      <w:r w:rsidR="000D0833" w:rsidRPr="002B4D3C">
        <w:rPr>
          <w:rFonts w:ascii="Arial" w:hAnsi="Arial" w:cs="Arial"/>
          <w:sz w:val="12"/>
          <w:szCs w:val="12"/>
        </w:rPr>
        <w:t xml:space="preserve"> </w:t>
      </w:r>
      <w:r w:rsidRPr="002B4D3C">
        <w:rPr>
          <w:rFonts w:ascii="Arial" w:hAnsi="Arial" w:cs="Arial"/>
          <w:sz w:val="12"/>
          <w:szCs w:val="12"/>
        </w:rPr>
        <w:t>trattamento dei dati contenuti nella presente autocertificazione esclusivamente nell’ambito e per i</w:t>
      </w:r>
      <w:r w:rsidR="000D0833" w:rsidRPr="002B4D3C">
        <w:rPr>
          <w:rFonts w:ascii="Arial" w:hAnsi="Arial" w:cs="Arial"/>
          <w:sz w:val="12"/>
          <w:szCs w:val="12"/>
        </w:rPr>
        <w:t xml:space="preserve"> </w:t>
      </w:r>
      <w:r w:rsidRPr="002B4D3C">
        <w:rPr>
          <w:rFonts w:ascii="Arial" w:hAnsi="Arial" w:cs="Arial"/>
          <w:sz w:val="12"/>
          <w:szCs w:val="12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  <w:bookmarkStart w:id="0" w:name="_GoBack"/>
      <w:bookmarkEnd w:id="0"/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8E94" w14:textId="77777777" w:rsidR="00880CA3" w:rsidRDefault="00880CA3">
      <w:r>
        <w:separator/>
      </w:r>
    </w:p>
  </w:endnote>
  <w:endnote w:type="continuationSeparator" w:id="0">
    <w:p w14:paraId="456A049D" w14:textId="77777777" w:rsidR="00880CA3" w:rsidRDefault="0088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4EA5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9AB4D" w14:textId="77777777" w:rsidR="00880CA3" w:rsidRDefault="00880CA3">
      <w:r>
        <w:separator/>
      </w:r>
    </w:p>
  </w:footnote>
  <w:footnote w:type="continuationSeparator" w:id="0">
    <w:p w14:paraId="2B04CE75" w14:textId="77777777" w:rsidR="00880CA3" w:rsidRDefault="0088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0833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3286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4D3C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D68BA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EA5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0CA3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2329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173D1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docId w15:val="{CD8E02D5-E35E-430F-80C0-9BB02E1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23A6-921A-418D-8624-976DD846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2018-05-17T14:28:00Z</cp:lastPrinted>
  <dcterms:created xsi:type="dcterms:W3CDTF">2022-02-17T12:44:00Z</dcterms:created>
  <dcterms:modified xsi:type="dcterms:W3CDTF">2022-02-18T09:42:00Z</dcterms:modified>
</cp:coreProperties>
</file>